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FE2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2E015828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28EFD62C" w14:textId="77777777" w:rsidR="008168DB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</w:p>
    <w:p w14:paraId="33274523" w14:textId="77777777" w:rsidR="008168DB" w:rsidRDefault="008168DB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0F960B75" w:rsidR="000E16D2" w:rsidRDefault="00B278DB" w:rsidP="00B27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Calibri" w:hAnsi="Calibri" w:cs="Calibri"/>
          <w:b/>
          <w:bCs/>
          <w:color w:val="040B54"/>
          <w:sz w:val="48"/>
          <w:szCs w:val="48"/>
        </w:rPr>
        <w:t>CODE OF CONDUCT – STAFF AND COACHES</w:t>
      </w:r>
    </w:p>
    <w:p w14:paraId="1E3CB9AF" w14:textId="688DB422" w:rsidR="002F32F4" w:rsidRPr="002F32F4" w:rsidRDefault="00B278DB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>
        <w:rPr>
          <w:rFonts w:ascii="Calibri" w:hAnsi="Calibri" w:cs="Calibri"/>
          <w:b/>
          <w:bCs/>
          <w:color w:val="040B54"/>
          <w:sz w:val="32"/>
          <w:szCs w:val="32"/>
        </w:rPr>
        <w:t>Season 2022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160B6E26" w14:textId="0417C066" w:rsidR="002F32F4" w:rsidRPr="00AD1C0C" w:rsidRDefault="002F32F4" w:rsidP="002F32F4">
      <w:pPr>
        <w:pStyle w:val="QMBODYTEXT"/>
      </w:pPr>
      <w:r w:rsidRPr="00423929">
        <w:t xml:space="preserve">We all have a responsibility to promote high standards of </w:t>
      </w:r>
      <w:proofErr w:type="spellStart"/>
      <w:r w:rsidRPr="00423929">
        <w:t>behaviour</w:t>
      </w:r>
      <w:proofErr w:type="spellEnd"/>
      <w:r w:rsidRPr="00423929">
        <w:t xml:space="preserve"> in the game.</w:t>
      </w:r>
      <w:r w:rsidRPr="00A4793B">
        <w:t xml:space="preserve"> As a coach you will be in a position of great responsibility in the development of the children you work with</w:t>
      </w:r>
      <w:r>
        <w:t xml:space="preserve"> and you are a role model to your players and parents. We are asking every coach and club official to follow a code of conduct to </w:t>
      </w:r>
      <w:proofErr w:type="spellStart"/>
      <w:r>
        <w:t>Honour</w:t>
      </w:r>
      <w:proofErr w:type="spellEnd"/>
      <w:r>
        <w:t xml:space="preserve"> Our Game.</w:t>
      </w:r>
    </w:p>
    <w:p w14:paraId="4F8D5CA1" w14:textId="77777777" w:rsidR="002F32F4" w:rsidRDefault="002F32F4" w:rsidP="002F32F4">
      <w:pPr>
        <w:pStyle w:val="QMBODYTEXT"/>
      </w:pPr>
      <w:r w:rsidRPr="00CC2F73">
        <w:t>On and off the field, I will:</w:t>
      </w:r>
    </w:p>
    <w:p w14:paraId="5DB943CF" w14:textId="77777777" w:rsidR="002F32F4" w:rsidRPr="00CC2F73" w:rsidRDefault="002F32F4" w:rsidP="002F32F4">
      <w:pPr>
        <w:pStyle w:val="QMBODYTEXT"/>
      </w:pPr>
    </w:p>
    <w:p w14:paraId="7D27687F" w14:textId="77777777" w:rsidR="002F32F4" w:rsidRPr="00024C80" w:rsidRDefault="002F32F4" w:rsidP="002F32F4">
      <w:pPr>
        <w:pStyle w:val="QMBULLETS"/>
      </w:pPr>
      <w:r w:rsidRPr="00024C80">
        <w:t>Show respect to others involved in the game including match officials, oppos</w:t>
      </w:r>
      <w:r>
        <w:t>ition players, coaches</w:t>
      </w:r>
      <w:r w:rsidRPr="00024C80">
        <w:t xml:space="preserve">, officials and </w:t>
      </w:r>
      <w:r>
        <w:t>parents.</w:t>
      </w:r>
    </w:p>
    <w:p w14:paraId="6BE0D26F" w14:textId="77777777" w:rsidR="002F32F4" w:rsidRPr="00024C80" w:rsidRDefault="002F32F4" w:rsidP="002F32F4">
      <w:pPr>
        <w:pStyle w:val="QMBULLETS"/>
      </w:pPr>
      <w:r w:rsidRPr="00A4793B">
        <w:t>Understand and abide by the laws, rules and spirit of the game and any competition in which you participat</w:t>
      </w:r>
      <w:r>
        <w:t>e</w:t>
      </w:r>
    </w:p>
    <w:p w14:paraId="2AF5E7BC" w14:textId="77777777" w:rsidR="002F32F4" w:rsidRPr="00024C80" w:rsidRDefault="002F32F4" w:rsidP="002F32F4">
      <w:pPr>
        <w:pStyle w:val="QMBULLETS"/>
      </w:pPr>
      <w:r w:rsidRPr="00024C80">
        <w:t xml:space="preserve">Promote Fair Play and high standards of </w:t>
      </w:r>
      <w:proofErr w:type="spellStart"/>
      <w:r w:rsidRPr="00024C80">
        <w:t>behaviour</w:t>
      </w:r>
      <w:proofErr w:type="spellEnd"/>
      <w:r>
        <w:t xml:space="preserve"> to </w:t>
      </w:r>
      <w:proofErr w:type="spellStart"/>
      <w:r>
        <w:t>Honour</w:t>
      </w:r>
      <w:proofErr w:type="spellEnd"/>
      <w:r>
        <w:t xml:space="preserve"> Our Game</w:t>
      </w:r>
    </w:p>
    <w:p w14:paraId="36C7D111" w14:textId="77777777" w:rsidR="002F32F4" w:rsidRPr="00024C80" w:rsidRDefault="002F32F4" w:rsidP="002F32F4">
      <w:pPr>
        <w:pStyle w:val="QMBULLETS"/>
      </w:pPr>
      <w:r w:rsidRPr="00024C80">
        <w:t>Work with</w:t>
      </w:r>
      <w:r>
        <w:t xml:space="preserve"> the </w:t>
      </w:r>
      <w:r w:rsidRPr="00024C80">
        <w:t>Official</w:t>
      </w:r>
      <w:r>
        <w:t>s</w:t>
      </w:r>
      <w:r w:rsidRPr="00024C80">
        <w:t xml:space="preserve"> and</w:t>
      </w:r>
      <w:r>
        <w:t xml:space="preserve"> always show respect</w:t>
      </w:r>
    </w:p>
    <w:p w14:paraId="2AAC54BD" w14:textId="77777777" w:rsidR="002F32F4" w:rsidRPr="00024C80" w:rsidRDefault="002F32F4" w:rsidP="002F32F4">
      <w:pPr>
        <w:pStyle w:val="QMBULLETS"/>
      </w:pPr>
      <w:r w:rsidRPr="00024C80">
        <w:t>Never engage in public criticism of the officials</w:t>
      </w:r>
    </w:p>
    <w:p w14:paraId="303BAF27" w14:textId="77777777" w:rsidR="002F32F4" w:rsidRPr="00024C80" w:rsidRDefault="002F32F4" w:rsidP="002F32F4">
      <w:pPr>
        <w:pStyle w:val="QMBULLETS"/>
      </w:pPr>
      <w:r w:rsidRPr="00024C80">
        <w:t xml:space="preserve">Never engage in, or tolerate, offensive, insulting or abusive language or </w:t>
      </w:r>
      <w:proofErr w:type="spellStart"/>
      <w:r w:rsidRPr="00024C80">
        <w:t>behaviour</w:t>
      </w:r>
      <w:proofErr w:type="spellEnd"/>
      <w:r w:rsidRPr="00024C80">
        <w:t>.</w:t>
      </w:r>
    </w:p>
    <w:p w14:paraId="7CBB327F" w14:textId="77777777" w:rsidR="002F32F4" w:rsidRPr="00024C80" w:rsidRDefault="002F32F4" w:rsidP="002F32F4">
      <w:pPr>
        <w:pStyle w:val="QMBULLETS"/>
      </w:pPr>
      <w:r w:rsidRPr="00024C80">
        <w:t>Place the well-being, safety and enjoyment of each player above everything, including winning</w:t>
      </w:r>
    </w:p>
    <w:p w14:paraId="348D2F58" w14:textId="77777777" w:rsidR="002F32F4" w:rsidRPr="00024C80" w:rsidRDefault="002F32F4" w:rsidP="002F32F4">
      <w:pPr>
        <w:pStyle w:val="QMBULLETS"/>
      </w:pPr>
      <w:r w:rsidRPr="00024C80">
        <w:t>Explain exactly what I expect of players and what they can expect from me</w:t>
      </w:r>
    </w:p>
    <w:p w14:paraId="275E0A87" w14:textId="77777777" w:rsidR="002F32F4" w:rsidRPr="00024C80" w:rsidRDefault="002F32F4" w:rsidP="002F32F4">
      <w:pPr>
        <w:pStyle w:val="QMBULLETS"/>
      </w:pPr>
      <w:r>
        <w:t>Ensure all parents/spectators</w:t>
      </w:r>
      <w:r w:rsidRPr="00024C80">
        <w:t xml:space="preserve"> of all players have agreed to Code of conduct</w:t>
      </w:r>
    </w:p>
    <w:p w14:paraId="5DC6A26D" w14:textId="77777777" w:rsidR="002F32F4" w:rsidRDefault="002F32F4" w:rsidP="002F32F4">
      <w:pPr>
        <w:pStyle w:val="QMBULLETS"/>
      </w:pPr>
      <w:r w:rsidRPr="00A4793B">
        <w:t>Always be honest with players, parents, guardians and officials</w:t>
      </w:r>
    </w:p>
    <w:p w14:paraId="28521115" w14:textId="77777777" w:rsidR="002F32F4" w:rsidRPr="00024C80" w:rsidRDefault="002F32F4" w:rsidP="002F32F4">
      <w:pPr>
        <w:pStyle w:val="QMBULLETS"/>
      </w:pPr>
      <w:r w:rsidRPr="00024C80">
        <w:t>Develop mutual trust and respect with every player to build their self-esteem</w:t>
      </w:r>
    </w:p>
    <w:p w14:paraId="6F66122A" w14:textId="77777777" w:rsidR="002F32F4" w:rsidRPr="00024C80" w:rsidRDefault="002F32F4" w:rsidP="002F32F4">
      <w:pPr>
        <w:pStyle w:val="QMBULLETS"/>
      </w:pPr>
      <w:r w:rsidRPr="00024C80">
        <w:t xml:space="preserve">Encourage each player to accept responsibility for their own </w:t>
      </w:r>
      <w:proofErr w:type="spellStart"/>
      <w:r w:rsidRPr="00024C80">
        <w:t>behaviour</w:t>
      </w:r>
      <w:proofErr w:type="spellEnd"/>
      <w:r w:rsidRPr="00024C80">
        <w:t xml:space="preserve"> and performance</w:t>
      </w:r>
    </w:p>
    <w:p w14:paraId="39D3D6A9" w14:textId="77777777" w:rsidR="002F32F4" w:rsidRDefault="002F32F4" w:rsidP="002F32F4">
      <w:pPr>
        <w:pStyle w:val="QMBULLETS"/>
      </w:pPr>
      <w:r w:rsidRPr="00A4793B">
        <w:t xml:space="preserve">Always look for and </w:t>
      </w:r>
      <w:r>
        <w:t>encourage positive attributes,</w:t>
      </w:r>
      <w:r w:rsidRPr="00A4793B">
        <w:t xml:space="preserve"> performance and effort</w:t>
      </w:r>
    </w:p>
    <w:p w14:paraId="276B428E" w14:textId="77777777" w:rsidR="002F32F4" w:rsidRPr="00024C80" w:rsidRDefault="002F32F4" w:rsidP="002F32F4">
      <w:pPr>
        <w:pStyle w:val="QMBULLETS"/>
      </w:pPr>
    </w:p>
    <w:p w14:paraId="0EDEDF8C" w14:textId="5F7FDB30" w:rsidR="002F32F4" w:rsidRDefault="002F32F4" w:rsidP="002F32F4">
      <w:pPr>
        <w:pStyle w:val="QMBODYTEXT"/>
      </w:pPr>
      <w:r w:rsidRPr="002D4808">
        <w:t>I understand that if I do not follow the Code</w:t>
      </w:r>
      <w:r>
        <w:t xml:space="preserve"> of conduct</w:t>
      </w:r>
      <w:r w:rsidRPr="002D4808">
        <w:t xml:space="preserve">, </w:t>
      </w:r>
      <w:r>
        <w:t xml:space="preserve">action may be taken by my club, </w:t>
      </w:r>
      <w:r w:rsidRPr="002D4808">
        <w:t>league or National Association.</w:t>
      </w:r>
    </w:p>
    <w:p w14:paraId="58E4F9B5" w14:textId="77777777" w:rsidR="002F32F4" w:rsidRPr="002D4808" w:rsidRDefault="002F32F4" w:rsidP="002F32F4">
      <w:pPr>
        <w:pStyle w:val="QMBODYTEXT"/>
      </w:pPr>
    </w:p>
    <w:p w14:paraId="76EEC917" w14:textId="77777777" w:rsidR="002F32F4" w:rsidRDefault="002F32F4" w:rsidP="002F32F4">
      <w:pPr>
        <w:pStyle w:val="QMBODYTEXT"/>
      </w:pPr>
    </w:p>
    <w:p w14:paraId="41A56041" w14:textId="77777777" w:rsidR="002F32F4" w:rsidRDefault="002F32F4" w:rsidP="002F32F4">
      <w:pPr>
        <w:pStyle w:val="QMBODYTEXT"/>
      </w:pPr>
    </w:p>
    <w:p w14:paraId="1732C2A5" w14:textId="77777777" w:rsidR="002F32F4" w:rsidRDefault="002F32F4" w:rsidP="002F32F4">
      <w:pPr>
        <w:pStyle w:val="QMBODYTEXT"/>
      </w:pPr>
      <w:r>
        <w:t>Coach/Club Official: _______________________________________________________________</w:t>
      </w:r>
    </w:p>
    <w:p w14:paraId="634C7077" w14:textId="77777777" w:rsidR="002F32F4" w:rsidRDefault="002F32F4" w:rsidP="002F32F4">
      <w:pPr>
        <w:pStyle w:val="QMBODYTEXT"/>
      </w:pPr>
    </w:p>
    <w:p w14:paraId="16CDF9A4" w14:textId="77777777" w:rsidR="002F32F4" w:rsidRDefault="002F32F4" w:rsidP="002F32F4">
      <w:pPr>
        <w:pStyle w:val="QMBODYTEXT"/>
      </w:pPr>
    </w:p>
    <w:p w14:paraId="1162040B" w14:textId="112A5B28" w:rsidR="002F32F4" w:rsidRDefault="002F32F4" w:rsidP="002F32F4">
      <w:pPr>
        <w:pStyle w:val="QMBODYTEXT"/>
      </w:pPr>
      <w:r>
        <w:t>Chairperson: _____________________________________________________________________</w:t>
      </w:r>
    </w:p>
    <w:p w14:paraId="06836BA9" w14:textId="77777777" w:rsidR="002F32F4" w:rsidRDefault="002F32F4" w:rsidP="002F32F4">
      <w:pPr>
        <w:pStyle w:val="QMBODYTEXT"/>
      </w:pPr>
    </w:p>
    <w:p w14:paraId="7AC5F17B" w14:textId="77777777" w:rsidR="002F32F4" w:rsidRDefault="002F32F4" w:rsidP="002F32F4">
      <w:pPr>
        <w:pStyle w:val="QMBODYTEXT"/>
      </w:pPr>
    </w:p>
    <w:p w14:paraId="48508212" w14:textId="1F4460E8" w:rsidR="009D7803" w:rsidRDefault="002F32F4" w:rsidP="002F32F4">
      <w:pPr>
        <w:pStyle w:val="QMBODYTEXT"/>
      </w:pPr>
      <w:r>
        <w:t>Date: ____________________________________________________________________________</w:t>
      </w:r>
    </w:p>
    <w:sectPr w:rsidR="009D7803" w:rsidSect="001D5951">
      <w:footerReference w:type="even" r:id="rId8"/>
      <w:footerReference w:type="default" r:id="rId9"/>
      <w:headerReference w:type="first" r:id="rId10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07CE" w14:textId="77777777" w:rsidR="00585392" w:rsidRDefault="00585392" w:rsidP="00FC22BA">
      <w:r>
        <w:separator/>
      </w:r>
    </w:p>
  </w:endnote>
  <w:endnote w:type="continuationSeparator" w:id="0">
    <w:p w14:paraId="4B88E19F" w14:textId="77777777" w:rsidR="00585392" w:rsidRDefault="00585392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D67539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F66D" w14:textId="77777777" w:rsidR="00585392" w:rsidRDefault="00585392" w:rsidP="00FC22BA">
      <w:r>
        <w:separator/>
      </w:r>
    </w:p>
  </w:footnote>
  <w:footnote w:type="continuationSeparator" w:id="0">
    <w:p w14:paraId="4F4BBA96" w14:textId="77777777" w:rsidR="00585392" w:rsidRDefault="00585392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2D00B897" w:rsidR="00A93076" w:rsidRDefault="00B278DB">
    <w:pPr>
      <w:pStyle w:val="Header"/>
    </w:pPr>
    <w:r w:rsidRPr="008168DB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97C693A" wp14:editId="42395863">
          <wp:simplePos x="0" y="0"/>
          <wp:positionH relativeFrom="column">
            <wp:posOffset>5196840</wp:posOffset>
          </wp:positionH>
          <wp:positionV relativeFrom="paragraph">
            <wp:posOffset>284480</wp:posOffset>
          </wp:positionV>
          <wp:extent cx="621030" cy="6210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07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AF31D" wp14:editId="4245ADBA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9601200" cy="349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FACF8" w14:textId="226E89B5" w:rsidR="00A93076" w:rsidRPr="00FC22BA" w:rsidRDefault="00A93076">
                          <w:pPr>
                            <w:rPr>
                              <w:rFonts w:ascii="B Frutiger Bold" w:hAnsi="B Frutiger Bold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>[</w:t>
                          </w:r>
                          <w:r w:rsidR="00B278DB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>QUEEN’S PARK FOOTBALL CLUB – CODE OF CONDUCT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5pt;width:756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" filled="f" stroked="f">
              <v:textbox>
                <w:txbxContent>
                  <w:p w14:paraId="017FACF8" w14:textId="226E89B5" w:rsidR="00A93076" w:rsidRPr="00FC22BA" w:rsidRDefault="00A93076">
                    <w:pPr>
                      <w:rPr>
                        <w:rFonts w:ascii="B Frutiger Bold" w:hAnsi="B Frutiger Bold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>[</w:t>
                    </w:r>
                    <w:r w:rsidR="00B278DB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>QUEEN’S PARK FOOTBALL CLUB – CODE OF CONDUCT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8"/>
  </w:num>
  <w:num w:numId="17">
    <w:abstractNumId w:val="23"/>
  </w:num>
  <w:num w:numId="18">
    <w:abstractNumId w:val="27"/>
  </w:num>
  <w:num w:numId="19">
    <w:abstractNumId w:val="16"/>
  </w:num>
  <w:num w:numId="20">
    <w:abstractNumId w:val="24"/>
  </w:num>
  <w:num w:numId="21">
    <w:abstractNumId w:val="26"/>
  </w:num>
  <w:num w:numId="22">
    <w:abstractNumId w:val="19"/>
  </w:num>
  <w:num w:numId="23">
    <w:abstractNumId w:val="25"/>
  </w:num>
  <w:num w:numId="24">
    <w:abstractNumId w:val="21"/>
  </w:num>
  <w:num w:numId="25">
    <w:abstractNumId w:val="20"/>
  </w:num>
  <w:num w:numId="26">
    <w:abstractNumId w:val="22"/>
  </w:num>
  <w:num w:numId="27">
    <w:abstractNumId w:val="18"/>
  </w:num>
  <w:num w:numId="28">
    <w:abstractNumId w:val="15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D55E8"/>
    <w:rsid w:val="001D5951"/>
    <w:rsid w:val="002F32F4"/>
    <w:rsid w:val="00585392"/>
    <w:rsid w:val="006143CE"/>
    <w:rsid w:val="008168DB"/>
    <w:rsid w:val="009D7803"/>
    <w:rsid w:val="00A376EF"/>
    <w:rsid w:val="00A55F6A"/>
    <w:rsid w:val="00A73004"/>
    <w:rsid w:val="00A93076"/>
    <w:rsid w:val="00B278DB"/>
    <w:rsid w:val="00BA31AF"/>
    <w:rsid w:val="00C57A9C"/>
    <w:rsid w:val="00D32DE5"/>
    <w:rsid w:val="00D5597E"/>
    <w:rsid w:val="00D67539"/>
    <w:rsid w:val="00D87823"/>
    <w:rsid w:val="00E527B0"/>
    <w:rsid w:val="00FA64C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7559CCC4-36A1-48F2-9D1B-7E39A122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CF970-7F67-4E78-87C4-E1832C23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 </vt:lpstr>
    </vt:vector>
  </TitlesOfParts>
  <Company>Scottish FA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Charlie Bennett</cp:lastModifiedBy>
  <cp:revision>2</cp:revision>
  <cp:lastPrinted>2012-09-13T20:28:00Z</cp:lastPrinted>
  <dcterms:created xsi:type="dcterms:W3CDTF">2022-01-24T09:55:00Z</dcterms:created>
  <dcterms:modified xsi:type="dcterms:W3CDTF">2022-01-24T09:55:00Z</dcterms:modified>
</cp:coreProperties>
</file>